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E2" w:rsidRPr="00FF2A71" w:rsidRDefault="00B16517" w:rsidP="007878E2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2A7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spellStart"/>
      <w:r w:rsidR="00FD3BEB" w:rsidRPr="00FF2A71">
        <w:rPr>
          <w:rFonts w:ascii="Times New Roman" w:hAnsi="Times New Roman" w:cs="Times New Roman"/>
          <w:b/>
          <w:sz w:val="28"/>
          <w:szCs w:val="28"/>
        </w:rPr>
        <w:t>7</w:t>
      </w:r>
      <w:r w:rsidR="00D80BCC" w:rsidRPr="00FF2A71">
        <w:rPr>
          <w:rFonts w:ascii="Times New Roman" w:hAnsi="Times New Roman" w:cs="Times New Roman"/>
          <w:b/>
          <w:sz w:val="28"/>
          <w:szCs w:val="28"/>
        </w:rPr>
        <w:t>.3</w:t>
      </w:r>
      <w:r w:rsidR="00F1543D">
        <w:rPr>
          <w:rFonts w:ascii="Times New Roman" w:hAnsi="Times New Roman" w:cs="Times New Roman"/>
          <w:b/>
          <w:sz w:val="28"/>
          <w:szCs w:val="28"/>
        </w:rPr>
        <w:t>_ссч</w:t>
      </w:r>
      <w:proofErr w:type="spellEnd"/>
    </w:p>
    <w:p w:rsidR="00B16517" w:rsidRPr="007878E2" w:rsidRDefault="007878E2" w:rsidP="00FF2A7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8E2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D80BCC">
        <w:rPr>
          <w:rFonts w:ascii="Times New Roman" w:hAnsi="Times New Roman" w:cs="Times New Roman"/>
          <w:b/>
          <w:i/>
          <w:sz w:val="28"/>
          <w:szCs w:val="28"/>
        </w:rPr>
        <w:t xml:space="preserve">извещения </w:t>
      </w:r>
      <w:r w:rsidR="00F1543D">
        <w:rPr>
          <w:rFonts w:ascii="Times New Roman" w:hAnsi="Times New Roman" w:cs="Times New Roman"/>
          <w:b/>
          <w:i/>
          <w:sz w:val="28"/>
          <w:szCs w:val="28"/>
        </w:rPr>
        <w:t>подрядной организации, выполнявшей работы по капитальному ремонту общего имущества в многоквартирном доме,</w:t>
      </w:r>
      <w:r w:rsidR="00D80BCC">
        <w:rPr>
          <w:rFonts w:ascii="Times New Roman" w:hAnsi="Times New Roman" w:cs="Times New Roman"/>
          <w:b/>
          <w:i/>
          <w:sz w:val="28"/>
          <w:szCs w:val="28"/>
        </w:rPr>
        <w:t xml:space="preserve"> о недостатках (дефектах)</w:t>
      </w:r>
      <w:r w:rsidR="00F0567B">
        <w:rPr>
          <w:rFonts w:ascii="Times New Roman" w:hAnsi="Times New Roman" w:cs="Times New Roman"/>
          <w:b/>
          <w:i/>
          <w:sz w:val="28"/>
          <w:szCs w:val="28"/>
        </w:rPr>
        <w:t xml:space="preserve">, выявленных </w:t>
      </w:r>
      <w:r w:rsidR="00F0567B" w:rsidRPr="00F0567B">
        <w:rPr>
          <w:rFonts w:ascii="Times New Roman" w:hAnsi="Times New Roman" w:cs="Times New Roman"/>
          <w:b/>
          <w:i/>
          <w:sz w:val="28"/>
          <w:szCs w:val="28"/>
        </w:rPr>
        <w:t xml:space="preserve">в период гарантийного срока </w:t>
      </w:r>
      <w:r w:rsidR="00905AFD" w:rsidRPr="00905AFD">
        <w:rPr>
          <w:rFonts w:ascii="Times New Roman" w:hAnsi="Times New Roman" w:cs="Times New Roman"/>
          <w:b/>
          <w:i/>
          <w:sz w:val="28"/>
          <w:szCs w:val="28"/>
        </w:rPr>
        <w:t>после проведения капитального ремонта</w:t>
      </w:r>
    </w:p>
    <w:p w:rsidR="00FF2A71" w:rsidRDefault="00FF2A71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8A5" w:rsidRDefault="00A838A5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5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>директор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83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543D"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F1543D" w:rsidRPr="00F1543D" w:rsidRDefault="00F1543D" w:rsidP="00F1543D">
      <w:pPr>
        <w:ind w:left="6372"/>
        <w:rPr>
          <w:rFonts w:ascii="Times New Roman" w:hAnsi="Times New Roman" w:cs="Times New Roman"/>
          <w:sz w:val="20"/>
          <w:szCs w:val="20"/>
        </w:rPr>
      </w:pPr>
      <w:r w:rsidRPr="00F1543D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A838A5" w:rsidRDefault="00F1543D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</w:t>
      </w:r>
    </w:p>
    <w:p w:rsidR="00F1543D" w:rsidRPr="00F1543D" w:rsidRDefault="00F1543D" w:rsidP="00F1543D">
      <w:pPr>
        <w:ind w:left="6372"/>
        <w:rPr>
          <w:rFonts w:ascii="Times New Roman" w:hAnsi="Times New Roman" w:cs="Times New Roman"/>
          <w:sz w:val="20"/>
          <w:szCs w:val="20"/>
        </w:rPr>
      </w:pPr>
      <w:r w:rsidRPr="00F1543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43D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0C09B9" w:rsidRPr="000C09B9" w:rsidRDefault="009164F2" w:rsidP="00486A7C">
      <w:pPr>
        <w:pStyle w:val="1"/>
        <w:numPr>
          <w:ilvl w:val="0"/>
          <w:numId w:val="1"/>
        </w:numPr>
        <w:tabs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C09B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C09B9">
        <w:rPr>
          <w:rFonts w:ascii="Times New Roman" w:hAnsi="Times New Roman" w:cs="Times New Roman"/>
          <w:sz w:val="28"/>
          <w:szCs w:val="28"/>
        </w:rPr>
        <w:t xml:space="preserve"> </w:t>
      </w:r>
      <w:r w:rsidR="000C09B9" w:rsidRPr="000C09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C09B9" w:rsidRPr="00F1543D" w:rsidRDefault="00625F3C" w:rsidP="00486A7C">
      <w:pPr>
        <w:pStyle w:val="1"/>
        <w:numPr>
          <w:ilvl w:val="0"/>
          <w:numId w:val="1"/>
        </w:numPr>
        <w:tabs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424C2" w:rsidRPr="00F1543D">
        <w:rPr>
          <w:rFonts w:ascii="Times New Roman" w:hAnsi="Times New Roman" w:cs="Times New Roman"/>
          <w:b w:val="0"/>
          <w:sz w:val="20"/>
          <w:szCs w:val="20"/>
        </w:rPr>
        <w:t>инициалы, фамилия</w:t>
      </w:r>
    </w:p>
    <w:p w:rsidR="00F1543D" w:rsidRDefault="00486A7C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A7C"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F1543D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F1543D" w:rsidRDefault="00F1543D" w:rsidP="00F1543D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Pr="00F1543D">
        <w:rPr>
          <w:rFonts w:ascii="Times New Roman" w:hAnsi="Times New Roman" w:cs="Times New Roman"/>
          <w:b w:val="0"/>
          <w:sz w:val="20"/>
          <w:szCs w:val="20"/>
        </w:rPr>
        <w:t xml:space="preserve">правления </w:t>
      </w:r>
      <w:proofErr w:type="spellStart"/>
      <w:r w:rsidRPr="00F1543D">
        <w:rPr>
          <w:rFonts w:ascii="Times New Roman" w:hAnsi="Times New Roman" w:cs="Times New Roman"/>
          <w:b w:val="0"/>
          <w:sz w:val="20"/>
          <w:szCs w:val="20"/>
        </w:rPr>
        <w:t>ТСЖ</w:t>
      </w:r>
      <w:proofErr w:type="spellEnd"/>
      <w:r w:rsidRPr="00F1543D">
        <w:rPr>
          <w:rFonts w:ascii="Times New Roman" w:hAnsi="Times New Roman" w:cs="Times New Roman"/>
          <w:b w:val="0"/>
          <w:sz w:val="20"/>
          <w:szCs w:val="20"/>
        </w:rPr>
        <w:t xml:space="preserve"> /ЖСК/ Совета дома,</w:t>
      </w:r>
    </w:p>
    <w:p w:rsidR="00F1543D" w:rsidRPr="00F1543D" w:rsidRDefault="00F1543D" w:rsidP="00F1543D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0" w:after="0" w:line="240" w:lineRule="auto"/>
        <w:ind w:left="5245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Pr="00F1543D">
        <w:rPr>
          <w:rFonts w:ascii="Times New Roman" w:hAnsi="Times New Roman" w:cs="Times New Roman"/>
          <w:b w:val="0"/>
          <w:sz w:val="20"/>
          <w:szCs w:val="20"/>
        </w:rPr>
        <w:t xml:space="preserve"> комиссии собственников </w:t>
      </w:r>
      <w:r w:rsidR="00486A7C" w:rsidRPr="00F1543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164F2" w:rsidRDefault="00486A7C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A7C">
        <w:rPr>
          <w:rFonts w:ascii="Times New Roman" w:hAnsi="Times New Roman" w:cs="Times New Roman"/>
          <w:b w:val="0"/>
          <w:sz w:val="28"/>
          <w:szCs w:val="28"/>
        </w:rPr>
        <w:t>по адресу:___________________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486A7C" w:rsidRPr="00486A7C" w:rsidRDefault="00486A7C" w:rsidP="00486A7C">
      <w:pPr>
        <w:pStyle w:val="1"/>
        <w:numPr>
          <w:ilvl w:val="0"/>
          <w:numId w:val="1"/>
        </w:numPr>
        <w:tabs>
          <w:tab w:val="clear" w:pos="0"/>
          <w:tab w:val="left" w:pos="4962"/>
        </w:tabs>
        <w:spacing w:before="120" w:after="0" w:line="240" w:lineRule="auto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848" w:rsidRPr="00F0702D" w:rsidRDefault="00844848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90135" w:rsidRDefault="00FD0A39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813A7A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66F30" w:rsidRPr="00866F30" w:rsidRDefault="001F0C0D" w:rsidP="00ED2A81">
      <w:pPr>
        <w:tabs>
          <w:tab w:val="left" w:pos="-10"/>
        </w:tabs>
        <w:spacing w:after="0" w:line="240" w:lineRule="auto"/>
        <w:ind w:left="-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21906" w:rsidRDefault="00021906" w:rsidP="00F070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A90135" w:rsidRPr="00A90135">
        <w:rPr>
          <w:rFonts w:ascii="Times New Roman" w:hAnsi="Times New Roman" w:cs="Times New Roman"/>
          <w:sz w:val="28"/>
          <w:szCs w:val="28"/>
        </w:rPr>
        <w:t xml:space="preserve">егиональной программой капитального ремонта общего имущества в многоквартирных домах на территории города Москвы, утверждённой постановлением Правительства Москвы от 29.12.2014 № 832-ПП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EF6">
        <w:rPr>
          <w:rFonts w:ascii="Times New Roman" w:hAnsi="Times New Roman" w:cs="Times New Roman"/>
          <w:sz w:val="28"/>
          <w:szCs w:val="28"/>
        </w:rPr>
        <w:t xml:space="preserve">20__ году </w:t>
      </w:r>
      <w:r>
        <w:rPr>
          <w:rFonts w:ascii="Times New Roman" w:hAnsi="Times New Roman" w:cs="Times New Roman"/>
          <w:sz w:val="28"/>
          <w:szCs w:val="28"/>
        </w:rPr>
        <w:t>в многоквартирном доме по адресу _______________________</w:t>
      </w:r>
      <w:r w:rsidR="009D0E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0A81">
        <w:rPr>
          <w:rFonts w:ascii="Times New Roman" w:hAnsi="Times New Roman" w:cs="Times New Roman"/>
          <w:sz w:val="28"/>
          <w:szCs w:val="28"/>
        </w:rPr>
        <w:t>_________</w:t>
      </w:r>
    </w:p>
    <w:p w:rsidR="009D0EF6" w:rsidRDefault="009D0EF6" w:rsidP="009D0E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капитальный ремонт общего имущества, подрядчиком </w:t>
      </w:r>
      <w:r w:rsidR="00813A7A">
        <w:rPr>
          <w:rFonts w:ascii="Times New Roman" w:hAnsi="Times New Roman" w:cs="Times New Roman"/>
          <w:sz w:val="28"/>
          <w:szCs w:val="28"/>
        </w:rPr>
        <w:t>которого являлся (-</w:t>
      </w:r>
      <w:proofErr w:type="spellStart"/>
      <w:r w:rsidR="00813A7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813A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3A7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813A7A">
        <w:rPr>
          <w:rFonts w:ascii="Times New Roman" w:hAnsi="Times New Roman" w:cs="Times New Roman"/>
          <w:sz w:val="28"/>
          <w:szCs w:val="28"/>
        </w:rPr>
        <w:t xml:space="preserve">ось)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13A7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021906" w:rsidRPr="009D0EF6" w:rsidRDefault="009D0EF6" w:rsidP="000411D4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EF6">
        <w:rPr>
          <w:rFonts w:ascii="Times New Roman" w:hAnsi="Times New Roman" w:cs="Times New Roman"/>
          <w:sz w:val="20"/>
          <w:szCs w:val="20"/>
        </w:rPr>
        <w:t xml:space="preserve">наименование организации  </w:t>
      </w:r>
    </w:p>
    <w:p w:rsidR="00E9476E" w:rsidRDefault="000411D4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D4">
        <w:rPr>
          <w:rFonts w:ascii="Times New Roman" w:hAnsi="Times New Roman" w:cs="Times New Roman"/>
          <w:sz w:val="28"/>
          <w:szCs w:val="28"/>
        </w:rPr>
        <w:t>Работы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договором </w:t>
      </w:r>
      <w:r w:rsidRPr="000411D4">
        <w:rPr>
          <w:rFonts w:ascii="Times New Roman" w:hAnsi="Times New Roman" w:cs="Times New Roman"/>
          <w:sz w:val="28"/>
          <w:szCs w:val="28"/>
        </w:rPr>
        <w:t>оказания услуг и (или) выполнения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от «__» ________ 20__ г. №__ и были приняты </w:t>
      </w:r>
      <w:r w:rsidR="00E9476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9476E" w:rsidRPr="00E9476E">
        <w:rPr>
          <w:rFonts w:ascii="Times New Roman" w:hAnsi="Times New Roman" w:cs="Times New Roman"/>
          <w:sz w:val="28"/>
          <w:szCs w:val="28"/>
        </w:rPr>
        <w:t>по приемке оказанных услуг и (или) выполненных работ по капитальному ремонту общего имущества в многоквартирном доме</w:t>
      </w:r>
      <w:r w:rsidR="00E9476E">
        <w:rPr>
          <w:rFonts w:ascii="Times New Roman" w:hAnsi="Times New Roman" w:cs="Times New Roman"/>
          <w:sz w:val="28"/>
          <w:szCs w:val="28"/>
        </w:rPr>
        <w:t xml:space="preserve"> «__» ________ 20__ г.</w:t>
      </w:r>
    </w:p>
    <w:p w:rsidR="00C439F4" w:rsidRDefault="00D6310F" w:rsidP="00C43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 комисси</w:t>
      </w:r>
      <w:r w:rsidR="00625F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 избранн</w:t>
      </w:r>
      <w:r w:rsidR="00905A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13A7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от «__» ________ 20__ г. №__</w:t>
      </w:r>
      <w:r w:rsidR="00C439F4">
        <w:rPr>
          <w:rFonts w:ascii="Times New Roman" w:hAnsi="Times New Roman" w:cs="Times New Roman"/>
          <w:sz w:val="28"/>
          <w:szCs w:val="28"/>
        </w:rPr>
        <w:t>, при участии представителя управляющей организации ______________________</w:t>
      </w:r>
      <w:r w:rsidR="00E9476E">
        <w:rPr>
          <w:rFonts w:ascii="Times New Roman" w:hAnsi="Times New Roman" w:cs="Times New Roman"/>
          <w:sz w:val="28"/>
          <w:szCs w:val="28"/>
        </w:rPr>
        <w:t xml:space="preserve"> </w:t>
      </w:r>
      <w:r w:rsidR="00C439F4">
        <w:rPr>
          <w:rFonts w:ascii="Times New Roman" w:hAnsi="Times New Roman" w:cs="Times New Roman"/>
          <w:sz w:val="28"/>
          <w:szCs w:val="28"/>
        </w:rPr>
        <w:t>прове</w:t>
      </w:r>
      <w:r w:rsidR="00625F3C">
        <w:rPr>
          <w:rFonts w:ascii="Times New Roman" w:hAnsi="Times New Roman" w:cs="Times New Roman"/>
          <w:sz w:val="28"/>
          <w:szCs w:val="28"/>
        </w:rPr>
        <w:t>ла</w:t>
      </w:r>
      <w:r w:rsidR="00C439F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25F3C">
        <w:rPr>
          <w:rFonts w:ascii="Times New Roman" w:hAnsi="Times New Roman" w:cs="Times New Roman"/>
          <w:sz w:val="28"/>
          <w:szCs w:val="28"/>
        </w:rPr>
        <w:t>у</w:t>
      </w:r>
      <w:r w:rsidR="00C439F4">
        <w:rPr>
          <w:rFonts w:ascii="Times New Roman" w:hAnsi="Times New Roman" w:cs="Times New Roman"/>
          <w:sz w:val="28"/>
          <w:szCs w:val="28"/>
        </w:rPr>
        <w:t xml:space="preserve"> состояния элементов</w:t>
      </w:r>
      <w:r w:rsidR="00C439F4" w:rsidRPr="00C439F4">
        <w:rPr>
          <w:rFonts w:ascii="Times New Roman" w:hAnsi="Times New Roman" w:cs="Times New Roman"/>
          <w:sz w:val="28"/>
          <w:szCs w:val="28"/>
        </w:rPr>
        <w:t xml:space="preserve"> </w:t>
      </w:r>
      <w:r w:rsidR="00842600">
        <w:rPr>
          <w:rFonts w:ascii="Times New Roman" w:hAnsi="Times New Roman" w:cs="Times New Roman"/>
          <w:sz w:val="28"/>
          <w:szCs w:val="28"/>
        </w:rPr>
        <w:t>общего имущества,</w:t>
      </w:r>
    </w:p>
    <w:p w:rsidR="00C439F4" w:rsidRPr="009D0EF6" w:rsidRDefault="00C439F4" w:rsidP="00C439F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0EF6">
        <w:rPr>
          <w:rFonts w:ascii="Times New Roman" w:hAnsi="Times New Roman" w:cs="Times New Roman"/>
          <w:sz w:val="20"/>
          <w:szCs w:val="20"/>
        </w:rPr>
        <w:t xml:space="preserve">наименование организации  </w:t>
      </w:r>
    </w:p>
    <w:p w:rsidR="00D6310F" w:rsidRDefault="00D6310F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 в 20__ году проводился капитальный ремонт</w:t>
      </w:r>
      <w:r w:rsidR="00842600">
        <w:rPr>
          <w:rFonts w:ascii="Times New Roman" w:hAnsi="Times New Roman" w:cs="Times New Roman"/>
          <w:sz w:val="28"/>
          <w:szCs w:val="28"/>
        </w:rPr>
        <w:t xml:space="preserve"> и</w:t>
      </w:r>
      <w:r w:rsidR="00510195">
        <w:rPr>
          <w:rFonts w:ascii="Times New Roman" w:hAnsi="Times New Roman" w:cs="Times New Roman"/>
          <w:sz w:val="28"/>
          <w:szCs w:val="28"/>
        </w:rPr>
        <w:t xml:space="preserve"> выявила следующие недостатки (дефекты)</w:t>
      </w:r>
      <w:r w:rsidR="00570A81">
        <w:rPr>
          <w:rFonts w:ascii="Times New Roman" w:hAnsi="Times New Roman" w:cs="Times New Roman"/>
          <w:sz w:val="28"/>
          <w:szCs w:val="28"/>
        </w:rPr>
        <w:t>:</w:t>
      </w:r>
    </w:p>
    <w:p w:rsidR="00570A81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Default="00570A81" w:rsidP="000411D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21906" w:rsidRPr="00570A81" w:rsidRDefault="00570A81" w:rsidP="00570A8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0A81">
        <w:rPr>
          <w:rFonts w:ascii="Times New Roman" w:hAnsi="Times New Roman" w:cs="Times New Roman"/>
          <w:sz w:val="20"/>
          <w:szCs w:val="20"/>
        </w:rPr>
        <w:t>(краткое описание недостатков (дефектов), которые были выявлены комиссией собственников)</w:t>
      </w:r>
    </w:p>
    <w:p w:rsidR="00A302CC" w:rsidRDefault="00F0567B" w:rsidP="005E16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9F4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5E168A" w:rsidRPr="005E168A">
        <w:rPr>
          <w:rFonts w:ascii="Times New Roman" w:hAnsi="Times New Roman" w:cs="Times New Roman"/>
          <w:sz w:val="28"/>
          <w:szCs w:val="28"/>
        </w:rPr>
        <w:t>устран</w:t>
      </w:r>
      <w:r w:rsidR="00813A7A">
        <w:rPr>
          <w:rFonts w:ascii="Times New Roman" w:hAnsi="Times New Roman" w:cs="Times New Roman"/>
          <w:sz w:val="28"/>
          <w:szCs w:val="28"/>
        </w:rPr>
        <w:t xml:space="preserve">ить </w:t>
      </w:r>
      <w:r w:rsidRPr="005E168A">
        <w:rPr>
          <w:rFonts w:ascii="Times New Roman" w:hAnsi="Times New Roman" w:cs="Times New Roman"/>
          <w:sz w:val="28"/>
          <w:szCs w:val="28"/>
        </w:rPr>
        <w:t>недостатк</w:t>
      </w:r>
      <w:r w:rsidR="00813A7A">
        <w:rPr>
          <w:rFonts w:ascii="Times New Roman" w:hAnsi="Times New Roman" w:cs="Times New Roman"/>
          <w:sz w:val="28"/>
          <w:szCs w:val="28"/>
        </w:rPr>
        <w:t>и</w:t>
      </w:r>
      <w:r w:rsidRPr="005E168A">
        <w:rPr>
          <w:rFonts w:ascii="Times New Roman" w:hAnsi="Times New Roman" w:cs="Times New Roman"/>
          <w:sz w:val="28"/>
          <w:szCs w:val="28"/>
        </w:rPr>
        <w:t xml:space="preserve"> (дефект</w:t>
      </w:r>
      <w:r w:rsidR="00813A7A">
        <w:rPr>
          <w:rFonts w:ascii="Times New Roman" w:hAnsi="Times New Roman" w:cs="Times New Roman"/>
          <w:sz w:val="28"/>
          <w:szCs w:val="28"/>
        </w:rPr>
        <w:t>ы</w:t>
      </w:r>
      <w:r w:rsidRPr="005E168A">
        <w:rPr>
          <w:rFonts w:ascii="Times New Roman" w:hAnsi="Times New Roman" w:cs="Times New Roman"/>
          <w:sz w:val="28"/>
          <w:szCs w:val="28"/>
        </w:rPr>
        <w:t>), выявленны</w:t>
      </w:r>
      <w:r w:rsidR="00813A7A">
        <w:rPr>
          <w:rFonts w:ascii="Times New Roman" w:hAnsi="Times New Roman" w:cs="Times New Roman"/>
          <w:sz w:val="28"/>
          <w:szCs w:val="28"/>
        </w:rPr>
        <w:t>е</w:t>
      </w:r>
      <w:r w:rsidRPr="00F65AAE">
        <w:rPr>
          <w:rFonts w:ascii="Times New Roman" w:hAnsi="Times New Roman" w:cs="Times New Roman"/>
          <w:sz w:val="28"/>
          <w:szCs w:val="28"/>
        </w:rPr>
        <w:t xml:space="preserve"> </w:t>
      </w:r>
      <w:r w:rsidR="00F65AAE" w:rsidRPr="00F65AAE">
        <w:rPr>
          <w:rFonts w:ascii="Times New Roman" w:hAnsi="Times New Roman" w:cs="Times New Roman"/>
          <w:sz w:val="28"/>
          <w:szCs w:val="28"/>
        </w:rPr>
        <w:t>в период гарантийного срока после проведения капитального ремонта многоквартирного дома</w:t>
      </w:r>
      <w:r w:rsidR="00F65AAE">
        <w:rPr>
          <w:rFonts w:ascii="Times New Roman" w:hAnsi="Times New Roman" w:cs="Times New Roman"/>
          <w:sz w:val="28"/>
          <w:szCs w:val="28"/>
        </w:rPr>
        <w:t xml:space="preserve"> по адресу _________________</w:t>
      </w:r>
      <w:r w:rsidR="00813A7A">
        <w:rPr>
          <w:rFonts w:ascii="Times New Roman" w:hAnsi="Times New Roman" w:cs="Times New Roman"/>
          <w:sz w:val="28"/>
          <w:szCs w:val="28"/>
        </w:rPr>
        <w:t>___________________________</w:t>
      </w:r>
      <w:r w:rsidR="00F65AAE">
        <w:rPr>
          <w:rFonts w:ascii="Times New Roman" w:hAnsi="Times New Roman" w:cs="Times New Roman"/>
          <w:sz w:val="28"/>
          <w:szCs w:val="28"/>
        </w:rPr>
        <w:t>____</w:t>
      </w:r>
      <w:r w:rsidR="005E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EF" w:rsidRDefault="005E168A" w:rsidP="009C5DC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A302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общего  собрания собственников помещений многоквартирного дома</w:t>
      </w:r>
      <w:r w:rsidR="00A302CC">
        <w:rPr>
          <w:rFonts w:ascii="Times New Roman" w:hAnsi="Times New Roman" w:cs="Times New Roman"/>
          <w:sz w:val="28"/>
          <w:szCs w:val="28"/>
        </w:rPr>
        <w:t xml:space="preserve"> от </w:t>
      </w:r>
      <w:r w:rsidR="00A302CC" w:rsidRPr="00A302CC">
        <w:rPr>
          <w:rFonts w:ascii="Times New Roman" w:hAnsi="Times New Roman" w:cs="Times New Roman"/>
          <w:sz w:val="28"/>
          <w:szCs w:val="28"/>
        </w:rPr>
        <w:t>«__» ________ 20__ г. №__</w:t>
      </w:r>
      <w:r w:rsid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A302CC" w:rsidRPr="00A302CC">
        <w:rPr>
          <w:rFonts w:ascii="Times New Roman" w:hAnsi="Times New Roman" w:cs="Times New Roman"/>
          <w:sz w:val="28"/>
          <w:szCs w:val="28"/>
        </w:rPr>
        <w:t>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E424C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424C2" w:rsidRPr="00A302CC">
        <w:rPr>
          <w:rFonts w:ascii="Times New Roman" w:hAnsi="Times New Roman" w:cs="Times New Roman"/>
          <w:sz w:val="28"/>
          <w:szCs w:val="28"/>
        </w:rPr>
        <w:t xml:space="preserve">всех собственников </w:t>
      </w:r>
      <w:r w:rsidR="00A302CC" w:rsidRPr="00A302CC">
        <w:rPr>
          <w:rFonts w:ascii="Times New Roman" w:hAnsi="Times New Roman" w:cs="Times New Roman"/>
          <w:sz w:val="28"/>
          <w:szCs w:val="28"/>
        </w:rPr>
        <w:t xml:space="preserve">уполномочен </w:t>
      </w:r>
      <w:r w:rsidR="00E424C2">
        <w:rPr>
          <w:rFonts w:ascii="Times New Roman" w:hAnsi="Times New Roman" w:cs="Times New Roman"/>
          <w:sz w:val="28"/>
          <w:szCs w:val="28"/>
        </w:rPr>
        <w:t>_________________</w:t>
      </w:r>
      <w:r w:rsidR="00E424C2" w:rsidRPr="00A302CC">
        <w:rPr>
          <w:rFonts w:ascii="Times New Roman" w:hAnsi="Times New Roman" w:cs="Times New Roman"/>
          <w:sz w:val="28"/>
          <w:szCs w:val="28"/>
        </w:rPr>
        <w:t xml:space="preserve"> </w:t>
      </w:r>
      <w:r w:rsidR="00E424C2">
        <w:rPr>
          <w:rFonts w:ascii="Times New Roman" w:hAnsi="Times New Roman" w:cs="Times New Roman"/>
          <w:sz w:val="28"/>
          <w:szCs w:val="28"/>
        </w:rPr>
        <w:t>________________</w:t>
      </w:r>
      <w:r w:rsidR="00BA76EF">
        <w:rPr>
          <w:rFonts w:ascii="Times New Roman" w:hAnsi="Times New Roman" w:cs="Times New Roman"/>
          <w:sz w:val="28"/>
          <w:szCs w:val="28"/>
        </w:rPr>
        <w:t>.</w:t>
      </w:r>
    </w:p>
    <w:p w:rsidR="00FD0A39" w:rsidRDefault="00486A7C" w:rsidP="005E168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6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168A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="005E168A">
        <w:rPr>
          <w:rFonts w:ascii="Times New Roman" w:hAnsi="Times New Roman" w:cs="Times New Roman"/>
          <w:sz w:val="28"/>
          <w:szCs w:val="28"/>
        </w:rPr>
        <w:t xml:space="preserve">акта </w:t>
      </w:r>
      <w:r w:rsidR="005E168A" w:rsidRPr="005E168A">
        <w:rPr>
          <w:rFonts w:ascii="Times New Roman" w:hAnsi="Times New Roman" w:cs="Times New Roman"/>
          <w:sz w:val="28"/>
          <w:szCs w:val="28"/>
        </w:rPr>
        <w:t>проверки состояния общего имущества многоквартирного дома</w:t>
      </w:r>
      <w:proofErr w:type="gramEnd"/>
      <w:r w:rsidR="005E168A" w:rsidRPr="005E168A">
        <w:rPr>
          <w:rFonts w:ascii="Times New Roman" w:hAnsi="Times New Roman" w:cs="Times New Roman"/>
          <w:sz w:val="28"/>
          <w:szCs w:val="28"/>
        </w:rPr>
        <w:t xml:space="preserve"> после проведения капитальный ремонт</w:t>
      </w:r>
      <w:r w:rsidR="005E168A">
        <w:rPr>
          <w:rFonts w:ascii="Times New Roman" w:hAnsi="Times New Roman" w:cs="Times New Roman"/>
          <w:sz w:val="28"/>
          <w:szCs w:val="28"/>
        </w:rPr>
        <w:t>.</w:t>
      </w:r>
    </w:p>
    <w:p w:rsidR="0017065A" w:rsidRDefault="0017065A" w:rsidP="0017065A">
      <w:pPr>
        <w:suppressAutoHyphens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Копия протокола и решения общего собрания собственников помещений многоквартирного дома по адресу ______________ от </w:t>
      </w:r>
      <w:r w:rsidRPr="00486A7C">
        <w:rPr>
          <w:rFonts w:ascii="Times New Roman" w:hAnsi="Times New Roman" w:cs="Times New Roman"/>
          <w:sz w:val="28"/>
          <w:szCs w:val="28"/>
        </w:rPr>
        <w:t>__ ______ 20__ года №__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68A" w:rsidRDefault="005E168A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FD0A39" w:rsidRDefault="00FD0A39" w:rsidP="00486A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65A" w:rsidRDefault="00FD0A39" w:rsidP="0017065A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065A" w:rsidRPr="0017065A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17065A" w:rsidRPr="0017065A">
        <w:rPr>
          <w:rFonts w:ascii="Times New Roman" w:hAnsi="Times New Roman" w:cs="Times New Roman"/>
          <w:sz w:val="28"/>
          <w:szCs w:val="28"/>
        </w:rPr>
        <w:t>ТСЖ</w:t>
      </w:r>
      <w:proofErr w:type="spellEnd"/>
      <w:r w:rsidR="0017065A" w:rsidRPr="0017065A">
        <w:rPr>
          <w:rFonts w:ascii="Times New Roman" w:hAnsi="Times New Roman" w:cs="Times New Roman"/>
          <w:sz w:val="28"/>
          <w:szCs w:val="28"/>
        </w:rPr>
        <w:t xml:space="preserve"> /ЖСК/ Совета дома,</w:t>
      </w:r>
      <w:r w:rsidR="0017065A">
        <w:rPr>
          <w:rFonts w:ascii="Times New Roman" w:hAnsi="Times New Roman" w:cs="Times New Roman"/>
          <w:sz w:val="28"/>
          <w:szCs w:val="28"/>
        </w:rPr>
        <w:t xml:space="preserve"> к</w:t>
      </w:r>
      <w:r w:rsidR="0017065A" w:rsidRPr="0017065A">
        <w:rPr>
          <w:rFonts w:ascii="Times New Roman" w:hAnsi="Times New Roman" w:cs="Times New Roman"/>
          <w:sz w:val="28"/>
          <w:szCs w:val="28"/>
        </w:rPr>
        <w:t>омиссии собственников</w:t>
      </w:r>
    </w:p>
    <w:p w:rsidR="009C5DC3" w:rsidRPr="0043342A" w:rsidRDefault="0017065A" w:rsidP="0017065A">
      <w:pPr>
        <w:pStyle w:val="ConsPlusNonformat"/>
        <w:jc w:val="both"/>
        <w:rPr>
          <w:rFonts w:ascii="Times New Roman" w:hAnsi="Times New Roman" w:cs="Times New Roman"/>
        </w:rPr>
      </w:pPr>
      <w:r w:rsidRPr="0017065A">
        <w:rPr>
          <w:rFonts w:ascii="Times New Roman" w:hAnsi="Times New Roman" w:cs="Times New Roman"/>
          <w:sz w:val="28"/>
          <w:szCs w:val="28"/>
        </w:rPr>
        <w:t xml:space="preserve"> </w:t>
      </w:r>
      <w:r w:rsidR="009C5DC3" w:rsidRPr="0043342A">
        <w:rPr>
          <w:rFonts w:ascii="Times New Roman" w:hAnsi="Times New Roman" w:cs="Times New Roman"/>
        </w:rPr>
        <w:t>___</w:t>
      </w:r>
      <w:r w:rsidR="009C5DC3">
        <w:rPr>
          <w:rFonts w:ascii="Times New Roman" w:hAnsi="Times New Roman" w:cs="Times New Roman"/>
        </w:rPr>
        <w:t>_______________</w:t>
      </w:r>
      <w:r w:rsidR="009C5DC3" w:rsidRPr="0043342A">
        <w:rPr>
          <w:rFonts w:ascii="Times New Roman" w:hAnsi="Times New Roman" w:cs="Times New Roman"/>
        </w:rPr>
        <w:t xml:space="preserve"> ____</w:t>
      </w:r>
      <w:r w:rsidR="009C5DC3">
        <w:rPr>
          <w:rFonts w:ascii="Times New Roman" w:hAnsi="Times New Roman" w:cs="Times New Roman"/>
        </w:rPr>
        <w:t>_________________</w:t>
      </w:r>
      <w:r w:rsidR="009C5DC3" w:rsidRPr="0043342A">
        <w:rPr>
          <w:rFonts w:ascii="Times New Roman" w:hAnsi="Times New Roman" w:cs="Times New Roman"/>
        </w:rPr>
        <w:t>__</w:t>
      </w:r>
      <w:r w:rsidR="009C5DC3">
        <w:rPr>
          <w:rFonts w:ascii="Times New Roman" w:hAnsi="Times New Roman" w:cs="Times New Roman"/>
        </w:rPr>
        <w:t>____</w:t>
      </w:r>
      <w:r w:rsidR="009C5DC3" w:rsidRPr="0043342A">
        <w:rPr>
          <w:rFonts w:ascii="Times New Roman" w:hAnsi="Times New Roman" w:cs="Times New Roman"/>
        </w:rPr>
        <w:t>________</w:t>
      </w:r>
    </w:p>
    <w:p w:rsidR="009C5DC3" w:rsidRPr="0043342A" w:rsidRDefault="009C5DC3" w:rsidP="0017065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Pr="0043342A">
        <w:rPr>
          <w:rFonts w:ascii="Times New Roman" w:hAnsi="Times New Roman" w:cs="Times New Roman"/>
        </w:rPr>
        <w:t xml:space="preserve">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42A">
        <w:rPr>
          <w:rFonts w:ascii="Times New Roman" w:hAnsi="Times New Roman" w:cs="Times New Roman"/>
        </w:rPr>
        <w:t>инициалы, фамилия</w:t>
      </w:r>
    </w:p>
    <w:sectPr w:rsidR="009C5DC3" w:rsidRPr="0043342A" w:rsidSect="00866F30">
      <w:headerReference w:type="default" r:id="rId9"/>
      <w:type w:val="continuous"/>
      <w:pgSz w:w="11905" w:h="16837" w:code="9"/>
      <w:pgMar w:top="568" w:right="565" w:bottom="709" w:left="993" w:header="72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A" w:rsidRDefault="00926C8A" w:rsidP="00257B9D">
      <w:pPr>
        <w:spacing w:after="0" w:line="240" w:lineRule="auto"/>
      </w:pPr>
      <w:r>
        <w:separator/>
      </w:r>
    </w:p>
  </w:endnote>
  <w:endnote w:type="continuationSeparator" w:id="0">
    <w:p w:rsidR="00926C8A" w:rsidRDefault="00926C8A" w:rsidP="002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A" w:rsidRDefault="00926C8A" w:rsidP="00257B9D">
      <w:pPr>
        <w:spacing w:after="0" w:line="240" w:lineRule="auto"/>
      </w:pPr>
      <w:r>
        <w:separator/>
      </w:r>
    </w:p>
  </w:footnote>
  <w:footnote w:type="continuationSeparator" w:id="0">
    <w:p w:rsidR="00926C8A" w:rsidRDefault="00926C8A" w:rsidP="0025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C4" w:rsidRPr="00114D98" w:rsidRDefault="004531C4" w:rsidP="00257B9D">
    <w:pPr>
      <w:pStyle w:val="a8"/>
      <w:jc w:val="center"/>
      <w:rPr>
        <w:rFonts w:ascii="Times New Roman" w:hAnsi="Times New Roman" w:cs="Times New Roman"/>
      </w:rPr>
    </w:pPr>
    <w:r w:rsidRPr="00114D98">
      <w:rPr>
        <w:rFonts w:ascii="Times New Roman" w:hAnsi="Times New Roman" w:cs="Times New Roman"/>
      </w:rPr>
      <w:fldChar w:fldCharType="begin"/>
    </w:r>
    <w:r w:rsidRPr="00114D98">
      <w:rPr>
        <w:rFonts w:ascii="Times New Roman" w:hAnsi="Times New Roman" w:cs="Times New Roman"/>
      </w:rPr>
      <w:instrText xml:space="preserve"> PAGE   \* MERGEFORMAT </w:instrText>
    </w:r>
    <w:r w:rsidRPr="00114D98">
      <w:rPr>
        <w:rFonts w:ascii="Times New Roman" w:hAnsi="Times New Roman" w:cs="Times New Roman"/>
      </w:rPr>
      <w:fldChar w:fldCharType="separate"/>
    </w:r>
    <w:r w:rsidR="0017065A">
      <w:rPr>
        <w:rFonts w:ascii="Times New Roman" w:hAnsi="Times New Roman" w:cs="Times New Roman"/>
        <w:noProof/>
      </w:rPr>
      <w:t>2</w:t>
    </w:r>
    <w:r w:rsidRPr="00114D9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1.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1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1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1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1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1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025D51CC"/>
    <w:multiLevelType w:val="multilevel"/>
    <w:tmpl w:val="6AF814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081E0FD8"/>
    <w:multiLevelType w:val="multilevel"/>
    <w:tmpl w:val="1D886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12741945"/>
    <w:multiLevelType w:val="multilevel"/>
    <w:tmpl w:val="51B03154"/>
    <w:lvl w:ilvl="0">
      <w:start w:val="1"/>
      <w:numFmt w:val="decimal"/>
      <w:lvlText w:val="4.7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>
    <w:nsid w:val="127671C5"/>
    <w:multiLevelType w:val="multilevel"/>
    <w:tmpl w:val="294C907A"/>
    <w:lvl w:ilvl="0">
      <w:start w:val="1"/>
      <w:numFmt w:val="decimal"/>
      <w:lvlText w:val="3.3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8">
    <w:nsid w:val="1EE86415"/>
    <w:multiLevelType w:val="multilevel"/>
    <w:tmpl w:val="88746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1F4C6C2B"/>
    <w:multiLevelType w:val="multilevel"/>
    <w:tmpl w:val="3D24E532"/>
    <w:lvl w:ilvl="0">
      <w:start w:val="1"/>
      <w:numFmt w:val="decimal"/>
      <w:lvlText w:val="3.2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0">
    <w:nsid w:val="289A4B69"/>
    <w:multiLevelType w:val="multilevel"/>
    <w:tmpl w:val="C844698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8C83275"/>
    <w:multiLevelType w:val="hybridMultilevel"/>
    <w:tmpl w:val="D52803C0"/>
    <w:lvl w:ilvl="0" w:tplc="311673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>
    <w:nsid w:val="29432269"/>
    <w:multiLevelType w:val="multilevel"/>
    <w:tmpl w:val="E460EA54"/>
    <w:lvl w:ilvl="0">
      <w:start w:val="1"/>
      <w:numFmt w:val="decimal"/>
      <w:lvlText w:val="3.%1.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2B063B5E"/>
    <w:multiLevelType w:val="multilevel"/>
    <w:tmpl w:val="A018469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2D084190"/>
    <w:multiLevelType w:val="multilevel"/>
    <w:tmpl w:val="3F5ABD0C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2DB81865"/>
    <w:multiLevelType w:val="hybridMultilevel"/>
    <w:tmpl w:val="02DC1832"/>
    <w:lvl w:ilvl="0" w:tplc="15801338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EE8363A"/>
    <w:multiLevelType w:val="hybridMultilevel"/>
    <w:tmpl w:val="1D5CC104"/>
    <w:lvl w:ilvl="0" w:tplc="15801338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7">
    <w:nsid w:val="331C0040"/>
    <w:multiLevelType w:val="multilevel"/>
    <w:tmpl w:val="7BDC3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399122EB"/>
    <w:multiLevelType w:val="multilevel"/>
    <w:tmpl w:val="AC3E7BA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B1019DF"/>
    <w:multiLevelType w:val="multilevel"/>
    <w:tmpl w:val="37A652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DC747B9"/>
    <w:multiLevelType w:val="hybridMultilevel"/>
    <w:tmpl w:val="88D6E07C"/>
    <w:lvl w:ilvl="0" w:tplc="15801338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1">
    <w:nsid w:val="3F6A0A69"/>
    <w:multiLevelType w:val="multilevel"/>
    <w:tmpl w:val="60E0C5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03C76B1"/>
    <w:multiLevelType w:val="multilevel"/>
    <w:tmpl w:val="69BE2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4687C41"/>
    <w:multiLevelType w:val="multilevel"/>
    <w:tmpl w:val="7BA4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475D7B4B"/>
    <w:multiLevelType w:val="multilevel"/>
    <w:tmpl w:val="75E2BA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499D5E74"/>
    <w:multiLevelType w:val="multilevel"/>
    <w:tmpl w:val="E83A8D2E"/>
    <w:lvl w:ilvl="0">
      <w:start w:val="1"/>
      <w:numFmt w:val="decimal"/>
      <w:lvlText w:val="3.4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56">
    <w:nsid w:val="4F96726B"/>
    <w:multiLevelType w:val="multilevel"/>
    <w:tmpl w:val="0DFE3EB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54FF08A3"/>
    <w:multiLevelType w:val="multilevel"/>
    <w:tmpl w:val="9F3AE80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575A62CB"/>
    <w:multiLevelType w:val="multilevel"/>
    <w:tmpl w:val="7BA4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5E965D6E"/>
    <w:multiLevelType w:val="hybridMultilevel"/>
    <w:tmpl w:val="3F0278C4"/>
    <w:lvl w:ilvl="0" w:tplc="15801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29F279B"/>
    <w:multiLevelType w:val="hybridMultilevel"/>
    <w:tmpl w:val="63AE9F7A"/>
    <w:lvl w:ilvl="0" w:tplc="15801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8F1256D"/>
    <w:multiLevelType w:val="multilevel"/>
    <w:tmpl w:val="AE9E8766"/>
    <w:lvl w:ilvl="0">
      <w:start w:val="1"/>
      <w:numFmt w:val="decimal"/>
      <w:lvlText w:val="4.2.%1."/>
      <w:lvlJc w:val="left"/>
      <w:pPr>
        <w:tabs>
          <w:tab w:val="num" w:pos="1211"/>
        </w:tabs>
        <w:ind w:left="1077" w:hanging="226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2">
    <w:nsid w:val="69AA7A5B"/>
    <w:multiLevelType w:val="hybridMultilevel"/>
    <w:tmpl w:val="6662158A"/>
    <w:lvl w:ilvl="0" w:tplc="5284EDDA">
      <w:start w:val="1"/>
      <w:numFmt w:val="decimal"/>
      <w:lvlText w:val="2.5.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893AF8"/>
    <w:multiLevelType w:val="hybridMultilevel"/>
    <w:tmpl w:val="F940A438"/>
    <w:lvl w:ilvl="0" w:tplc="1580133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64">
    <w:nsid w:val="70EB2A19"/>
    <w:multiLevelType w:val="hybridMultilevel"/>
    <w:tmpl w:val="57B8AE70"/>
    <w:lvl w:ilvl="0" w:tplc="15801338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5">
    <w:nsid w:val="71F214B4"/>
    <w:multiLevelType w:val="multilevel"/>
    <w:tmpl w:val="E3DE3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6">
    <w:nsid w:val="78BA51DE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7">
    <w:nsid w:val="7F506201"/>
    <w:multiLevelType w:val="multilevel"/>
    <w:tmpl w:val="68F63E30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9"/>
  </w:num>
  <w:num w:numId="9">
    <w:abstractNumId w:val="31"/>
  </w:num>
  <w:num w:numId="10">
    <w:abstractNumId w:val="60"/>
  </w:num>
  <w:num w:numId="11">
    <w:abstractNumId w:val="63"/>
  </w:num>
  <w:num w:numId="12">
    <w:abstractNumId w:val="46"/>
  </w:num>
  <w:num w:numId="13">
    <w:abstractNumId w:val="40"/>
  </w:num>
  <w:num w:numId="14">
    <w:abstractNumId w:val="45"/>
  </w:num>
  <w:num w:numId="15">
    <w:abstractNumId w:val="48"/>
  </w:num>
  <w:num w:numId="16">
    <w:abstractNumId w:val="57"/>
  </w:num>
  <w:num w:numId="17">
    <w:abstractNumId w:val="50"/>
  </w:num>
  <w:num w:numId="18">
    <w:abstractNumId w:val="56"/>
  </w:num>
  <w:num w:numId="19">
    <w:abstractNumId w:val="59"/>
  </w:num>
  <w:num w:numId="20">
    <w:abstractNumId w:val="67"/>
  </w:num>
  <w:num w:numId="21">
    <w:abstractNumId w:val="64"/>
  </w:num>
  <w:num w:numId="22">
    <w:abstractNumId w:val="53"/>
  </w:num>
  <w:num w:numId="23">
    <w:abstractNumId w:val="47"/>
  </w:num>
  <w:num w:numId="24">
    <w:abstractNumId w:val="58"/>
  </w:num>
  <w:num w:numId="25">
    <w:abstractNumId w:val="52"/>
  </w:num>
  <w:num w:numId="26">
    <w:abstractNumId w:val="38"/>
  </w:num>
  <w:num w:numId="27">
    <w:abstractNumId w:val="34"/>
  </w:num>
  <w:num w:numId="28">
    <w:abstractNumId w:val="54"/>
  </w:num>
  <w:num w:numId="29">
    <w:abstractNumId w:val="35"/>
  </w:num>
  <w:num w:numId="30">
    <w:abstractNumId w:val="49"/>
  </w:num>
  <w:num w:numId="31">
    <w:abstractNumId w:val="66"/>
  </w:num>
  <w:num w:numId="32">
    <w:abstractNumId w:val="65"/>
  </w:num>
  <w:num w:numId="33">
    <w:abstractNumId w:val="51"/>
  </w:num>
  <w:num w:numId="34">
    <w:abstractNumId w:val="42"/>
  </w:num>
  <w:num w:numId="35">
    <w:abstractNumId w:val="39"/>
  </w:num>
  <w:num w:numId="36">
    <w:abstractNumId w:val="37"/>
  </w:num>
  <w:num w:numId="37">
    <w:abstractNumId w:val="55"/>
  </w:num>
  <w:num w:numId="38">
    <w:abstractNumId w:val="61"/>
  </w:num>
  <w:num w:numId="39">
    <w:abstractNumId w:val="36"/>
  </w:num>
  <w:num w:numId="40">
    <w:abstractNumId w:val="43"/>
  </w:num>
  <w:num w:numId="41">
    <w:abstractNumId w:val="44"/>
  </w:num>
  <w:num w:numId="42">
    <w:abstractNumId w:val="6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C"/>
    <w:rsid w:val="00000855"/>
    <w:rsid w:val="00010F01"/>
    <w:rsid w:val="0001125C"/>
    <w:rsid w:val="00016117"/>
    <w:rsid w:val="00021906"/>
    <w:rsid w:val="000220E6"/>
    <w:rsid w:val="00022150"/>
    <w:rsid w:val="00022AA0"/>
    <w:rsid w:val="00025AC9"/>
    <w:rsid w:val="00026270"/>
    <w:rsid w:val="00027A90"/>
    <w:rsid w:val="00040D0C"/>
    <w:rsid w:val="000411D4"/>
    <w:rsid w:val="00041356"/>
    <w:rsid w:val="000672AA"/>
    <w:rsid w:val="0007101D"/>
    <w:rsid w:val="00073BF8"/>
    <w:rsid w:val="00084F7B"/>
    <w:rsid w:val="000C09B9"/>
    <w:rsid w:val="000C2662"/>
    <w:rsid w:val="000D49B0"/>
    <w:rsid w:val="000E3E6E"/>
    <w:rsid w:val="000F095A"/>
    <w:rsid w:val="00100404"/>
    <w:rsid w:val="001045BE"/>
    <w:rsid w:val="00107ED8"/>
    <w:rsid w:val="0011007B"/>
    <w:rsid w:val="0011118A"/>
    <w:rsid w:val="001132BF"/>
    <w:rsid w:val="00114D98"/>
    <w:rsid w:val="00120EC4"/>
    <w:rsid w:val="00123071"/>
    <w:rsid w:val="001446CB"/>
    <w:rsid w:val="00153F26"/>
    <w:rsid w:val="00154497"/>
    <w:rsid w:val="0016081E"/>
    <w:rsid w:val="00163F25"/>
    <w:rsid w:val="0016640C"/>
    <w:rsid w:val="0017065A"/>
    <w:rsid w:val="00175612"/>
    <w:rsid w:val="00181E7D"/>
    <w:rsid w:val="00186777"/>
    <w:rsid w:val="00186FAB"/>
    <w:rsid w:val="001912B8"/>
    <w:rsid w:val="00195770"/>
    <w:rsid w:val="001A347F"/>
    <w:rsid w:val="001A3FA4"/>
    <w:rsid w:val="001B5846"/>
    <w:rsid w:val="001B75A7"/>
    <w:rsid w:val="001C71BD"/>
    <w:rsid w:val="001D54FB"/>
    <w:rsid w:val="001D6F68"/>
    <w:rsid w:val="001E65C9"/>
    <w:rsid w:val="001E7A86"/>
    <w:rsid w:val="001F0C0D"/>
    <w:rsid w:val="00210613"/>
    <w:rsid w:val="00216AA3"/>
    <w:rsid w:val="002217EB"/>
    <w:rsid w:val="00222EF1"/>
    <w:rsid w:val="0024637E"/>
    <w:rsid w:val="0025057C"/>
    <w:rsid w:val="00251933"/>
    <w:rsid w:val="00256BEF"/>
    <w:rsid w:val="00257B9D"/>
    <w:rsid w:val="00261CF5"/>
    <w:rsid w:val="0028416D"/>
    <w:rsid w:val="002A069C"/>
    <w:rsid w:val="002A6898"/>
    <w:rsid w:val="002A6AB5"/>
    <w:rsid w:val="002B6F03"/>
    <w:rsid w:val="002B7021"/>
    <w:rsid w:val="002D2C43"/>
    <w:rsid w:val="002D6DF1"/>
    <w:rsid w:val="002E62E3"/>
    <w:rsid w:val="002F16CC"/>
    <w:rsid w:val="002F4DC3"/>
    <w:rsid w:val="002F7389"/>
    <w:rsid w:val="0030073F"/>
    <w:rsid w:val="00300B39"/>
    <w:rsid w:val="00301E16"/>
    <w:rsid w:val="00303BF2"/>
    <w:rsid w:val="0030605D"/>
    <w:rsid w:val="00307D90"/>
    <w:rsid w:val="003146FA"/>
    <w:rsid w:val="00321075"/>
    <w:rsid w:val="003253DD"/>
    <w:rsid w:val="003414B7"/>
    <w:rsid w:val="00394A6F"/>
    <w:rsid w:val="003D70D0"/>
    <w:rsid w:val="003D7C72"/>
    <w:rsid w:val="003E4D5C"/>
    <w:rsid w:val="00411A12"/>
    <w:rsid w:val="00411B10"/>
    <w:rsid w:val="00433E3F"/>
    <w:rsid w:val="004531C4"/>
    <w:rsid w:val="004535F8"/>
    <w:rsid w:val="00462B4F"/>
    <w:rsid w:val="00465AA5"/>
    <w:rsid w:val="004719F7"/>
    <w:rsid w:val="00474684"/>
    <w:rsid w:val="00482F6A"/>
    <w:rsid w:val="00484C73"/>
    <w:rsid w:val="00486A7C"/>
    <w:rsid w:val="0048761F"/>
    <w:rsid w:val="00495B75"/>
    <w:rsid w:val="00496DA1"/>
    <w:rsid w:val="004A33A2"/>
    <w:rsid w:val="004B0536"/>
    <w:rsid w:val="004B2517"/>
    <w:rsid w:val="004B4906"/>
    <w:rsid w:val="004B56BA"/>
    <w:rsid w:val="004C26D4"/>
    <w:rsid w:val="004C2971"/>
    <w:rsid w:val="004C4DDE"/>
    <w:rsid w:val="004D00FE"/>
    <w:rsid w:val="004F626C"/>
    <w:rsid w:val="0050080C"/>
    <w:rsid w:val="005027A3"/>
    <w:rsid w:val="00504A1F"/>
    <w:rsid w:val="00510195"/>
    <w:rsid w:val="005154A1"/>
    <w:rsid w:val="00517AC5"/>
    <w:rsid w:val="005210BD"/>
    <w:rsid w:val="00521AF5"/>
    <w:rsid w:val="0053255E"/>
    <w:rsid w:val="00543C10"/>
    <w:rsid w:val="00551B6A"/>
    <w:rsid w:val="0055296A"/>
    <w:rsid w:val="00556F0D"/>
    <w:rsid w:val="005665D0"/>
    <w:rsid w:val="005708D9"/>
    <w:rsid w:val="00570A81"/>
    <w:rsid w:val="005A4F4A"/>
    <w:rsid w:val="005B1867"/>
    <w:rsid w:val="005B1F4B"/>
    <w:rsid w:val="005C36EB"/>
    <w:rsid w:val="005C3A72"/>
    <w:rsid w:val="005C3EB6"/>
    <w:rsid w:val="005E168A"/>
    <w:rsid w:val="005F49DD"/>
    <w:rsid w:val="006002D5"/>
    <w:rsid w:val="0060766E"/>
    <w:rsid w:val="00623FB7"/>
    <w:rsid w:val="00625F3C"/>
    <w:rsid w:val="006321E7"/>
    <w:rsid w:val="006326F4"/>
    <w:rsid w:val="00641740"/>
    <w:rsid w:val="00644FB0"/>
    <w:rsid w:val="006463EE"/>
    <w:rsid w:val="00656EC5"/>
    <w:rsid w:val="006A4E73"/>
    <w:rsid w:val="006B16BA"/>
    <w:rsid w:val="006F1EA2"/>
    <w:rsid w:val="00730642"/>
    <w:rsid w:val="0073498E"/>
    <w:rsid w:val="007408BF"/>
    <w:rsid w:val="007423C3"/>
    <w:rsid w:val="00763195"/>
    <w:rsid w:val="007642CE"/>
    <w:rsid w:val="007878E2"/>
    <w:rsid w:val="0079550A"/>
    <w:rsid w:val="0079780D"/>
    <w:rsid w:val="007A0678"/>
    <w:rsid w:val="007A47AF"/>
    <w:rsid w:val="007D5B74"/>
    <w:rsid w:val="007D7E68"/>
    <w:rsid w:val="007F0A9D"/>
    <w:rsid w:val="00801950"/>
    <w:rsid w:val="00813A7A"/>
    <w:rsid w:val="008255B4"/>
    <w:rsid w:val="008260A4"/>
    <w:rsid w:val="00834613"/>
    <w:rsid w:val="00835194"/>
    <w:rsid w:val="00835F51"/>
    <w:rsid w:val="00842600"/>
    <w:rsid w:val="00844848"/>
    <w:rsid w:val="00846656"/>
    <w:rsid w:val="0084672C"/>
    <w:rsid w:val="00851654"/>
    <w:rsid w:val="00855CB4"/>
    <w:rsid w:val="00861084"/>
    <w:rsid w:val="00862D6C"/>
    <w:rsid w:val="00866F30"/>
    <w:rsid w:val="00874B83"/>
    <w:rsid w:val="00874B96"/>
    <w:rsid w:val="00876D65"/>
    <w:rsid w:val="00881E84"/>
    <w:rsid w:val="00896D31"/>
    <w:rsid w:val="008A3FBA"/>
    <w:rsid w:val="008A665F"/>
    <w:rsid w:val="008B4391"/>
    <w:rsid w:val="008B5AED"/>
    <w:rsid w:val="008B6A1C"/>
    <w:rsid w:val="008B74AE"/>
    <w:rsid w:val="008C5985"/>
    <w:rsid w:val="008C5A0C"/>
    <w:rsid w:val="008C5E73"/>
    <w:rsid w:val="008C7608"/>
    <w:rsid w:val="008F0B80"/>
    <w:rsid w:val="008F2395"/>
    <w:rsid w:val="008F5277"/>
    <w:rsid w:val="00902F15"/>
    <w:rsid w:val="00905AFD"/>
    <w:rsid w:val="00910431"/>
    <w:rsid w:val="00915252"/>
    <w:rsid w:val="009164F2"/>
    <w:rsid w:val="009241BB"/>
    <w:rsid w:val="00926C8A"/>
    <w:rsid w:val="0093232B"/>
    <w:rsid w:val="0093238F"/>
    <w:rsid w:val="0093597C"/>
    <w:rsid w:val="00947310"/>
    <w:rsid w:val="009536CD"/>
    <w:rsid w:val="00957836"/>
    <w:rsid w:val="009619F3"/>
    <w:rsid w:val="00963771"/>
    <w:rsid w:val="009653E3"/>
    <w:rsid w:val="00972D7C"/>
    <w:rsid w:val="00985B3E"/>
    <w:rsid w:val="00987447"/>
    <w:rsid w:val="0099567A"/>
    <w:rsid w:val="009978EE"/>
    <w:rsid w:val="009B123B"/>
    <w:rsid w:val="009B6FAB"/>
    <w:rsid w:val="009C057F"/>
    <w:rsid w:val="009C0990"/>
    <w:rsid w:val="009C3541"/>
    <w:rsid w:val="009C5DC3"/>
    <w:rsid w:val="009D0EF6"/>
    <w:rsid w:val="009D7D40"/>
    <w:rsid w:val="009F5F8B"/>
    <w:rsid w:val="009F664A"/>
    <w:rsid w:val="009F7D30"/>
    <w:rsid w:val="00A02988"/>
    <w:rsid w:val="00A03624"/>
    <w:rsid w:val="00A157D6"/>
    <w:rsid w:val="00A17944"/>
    <w:rsid w:val="00A26AE8"/>
    <w:rsid w:val="00A26B6C"/>
    <w:rsid w:val="00A302CC"/>
    <w:rsid w:val="00A32310"/>
    <w:rsid w:val="00A43953"/>
    <w:rsid w:val="00A46E82"/>
    <w:rsid w:val="00A5050C"/>
    <w:rsid w:val="00A60B6B"/>
    <w:rsid w:val="00A65A46"/>
    <w:rsid w:val="00A7042A"/>
    <w:rsid w:val="00A838A5"/>
    <w:rsid w:val="00A90135"/>
    <w:rsid w:val="00AA5056"/>
    <w:rsid w:val="00AB6800"/>
    <w:rsid w:val="00AC702A"/>
    <w:rsid w:val="00AC7A86"/>
    <w:rsid w:val="00AD078F"/>
    <w:rsid w:val="00AE00DE"/>
    <w:rsid w:val="00AE61B6"/>
    <w:rsid w:val="00AF080A"/>
    <w:rsid w:val="00AF2126"/>
    <w:rsid w:val="00AF38C1"/>
    <w:rsid w:val="00B1189A"/>
    <w:rsid w:val="00B16517"/>
    <w:rsid w:val="00B169C8"/>
    <w:rsid w:val="00B2155B"/>
    <w:rsid w:val="00B22AB8"/>
    <w:rsid w:val="00B2435B"/>
    <w:rsid w:val="00B27EB5"/>
    <w:rsid w:val="00B316C4"/>
    <w:rsid w:val="00B33040"/>
    <w:rsid w:val="00B36BED"/>
    <w:rsid w:val="00B37C2C"/>
    <w:rsid w:val="00B43E25"/>
    <w:rsid w:val="00B4428A"/>
    <w:rsid w:val="00B456D0"/>
    <w:rsid w:val="00B534F1"/>
    <w:rsid w:val="00B6380D"/>
    <w:rsid w:val="00B727FB"/>
    <w:rsid w:val="00B82D2B"/>
    <w:rsid w:val="00B9149D"/>
    <w:rsid w:val="00B978BC"/>
    <w:rsid w:val="00BA5974"/>
    <w:rsid w:val="00BA76EF"/>
    <w:rsid w:val="00BB7633"/>
    <w:rsid w:val="00BC0DB8"/>
    <w:rsid w:val="00BC259D"/>
    <w:rsid w:val="00BD25AF"/>
    <w:rsid w:val="00BE3906"/>
    <w:rsid w:val="00BE5393"/>
    <w:rsid w:val="00BE5F0B"/>
    <w:rsid w:val="00BF0907"/>
    <w:rsid w:val="00C22D3F"/>
    <w:rsid w:val="00C22F7D"/>
    <w:rsid w:val="00C275A4"/>
    <w:rsid w:val="00C32C95"/>
    <w:rsid w:val="00C35B65"/>
    <w:rsid w:val="00C439F4"/>
    <w:rsid w:val="00C4407C"/>
    <w:rsid w:val="00C53B1C"/>
    <w:rsid w:val="00C57989"/>
    <w:rsid w:val="00C675B0"/>
    <w:rsid w:val="00C70F96"/>
    <w:rsid w:val="00C85924"/>
    <w:rsid w:val="00CA0D6A"/>
    <w:rsid w:val="00CB66AB"/>
    <w:rsid w:val="00CD0FFC"/>
    <w:rsid w:val="00CE3C4A"/>
    <w:rsid w:val="00CE59A6"/>
    <w:rsid w:val="00CE6C3E"/>
    <w:rsid w:val="00CF38DD"/>
    <w:rsid w:val="00D034D0"/>
    <w:rsid w:val="00D105C2"/>
    <w:rsid w:val="00D14B6D"/>
    <w:rsid w:val="00D2319D"/>
    <w:rsid w:val="00D32C2B"/>
    <w:rsid w:val="00D36239"/>
    <w:rsid w:val="00D5147C"/>
    <w:rsid w:val="00D53579"/>
    <w:rsid w:val="00D53A5D"/>
    <w:rsid w:val="00D5472D"/>
    <w:rsid w:val="00D56D70"/>
    <w:rsid w:val="00D6310F"/>
    <w:rsid w:val="00D67F30"/>
    <w:rsid w:val="00D715A9"/>
    <w:rsid w:val="00D71F2B"/>
    <w:rsid w:val="00D7451C"/>
    <w:rsid w:val="00D762D7"/>
    <w:rsid w:val="00D80BCC"/>
    <w:rsid w:val="00DA4E37"/>
    <w:rsid w:val="00DD1811"/>
    <w:rsid w:val="00DD1B7E"/>
    <w:rsid w:val="00DD79DC"/>
    <w:rsid w:val="00DE0276"/>
    <w:rsid w:val="00DE0E2E"/>
    <w:rsid w:val="00DE1FE6"/>
    <w:rsid w:val="00DE5B43"/>
    <w:rsid w:val="00DF6B86"/>
    <w:rsid w:val="00E038FF"/>
    <w:rsid w:val="00E0395E"/>
    <w:rsid w:val="00E108EE"/>
    <w:rsid w:val="00E27EA8"/>
    <w:rsid w:val="00E34439"/>
    <w:rsid w:val="00E424C2"/>
    <w:rsid w:val="00E4395E"/>
    <w:rsid w:val="00E501A7"/>
    <w:rsid w:val="00E55852"/>
    <w:rsid w:val="00E620CF"/>
    <w:rsid w:val="00E66884"/>
    <w:rsid w:val="00E7393D"/>
    <w:rsid w:val="00E7479C"/>
    <w:rsid w:val="00E8751F"/>
    <w:rsid w:val="00E9476E"/>
    <w:rsid w:val="00E94F35"/>
    <w:rsid w:val="00E965FD"/>
    <w:rsid w:val="00EA13AB"/>
    <w:rsid w:val="00EA4B85"/>
    <w:rsid w:val="00EA6D72"/>
    <w:rsid w:val="00EB135A"/>
    <w:rsid w:val="00EB5215"/>
    <w:rsid w:val="00EB5666"/>
    <w:rsid w:val="00EC2651"/>
    <w:rsid w:val="00EC4327"/>
    <w:rsid w:val="00EC6554"/>
    <w:rsid w:val="00EC7EA2"/>
    <w:rsid w:val="00ED132F"/>
    <w:rsid w:val="00ED1654"/>
    <w:rsid w:val="00ED2A81"/>
    <w:rsid w:val="00EE1E38"/>
    <w:rsid w:val="00EE695B"/>
    <w:rsid w:val="00EF4A9A"/>
    <w:rsid w:val="00F0567B"/>
    <w:rsid w:val="00F0702D"/>
    <w:rsid w:val="00F1020E"/>
    <w:rsid w:val="00F11DC2"/>
    <w:rsid w:val="00F11EAF"/>
    <w:rsid w:val="00F13411"/>
    <w:rsid w:val="00F14E01"/>
    <w:rsid w:val="00F1543D"/>
    <w:rsid w:val="00F25BBB"/>
    <w:rsid w:val="00F412D9"/>
    <w:rsid w:val="00F42E02"/>
    <w:rsid w:val="00F43E00"/>
    <w:rsid w:val="00F54E0B"/>
    <w:rsid w:val="00F61CAF"/>
    <w:rsid w:val="00F633ED"/>
    <w:rsid w:val="00F641D5"/>
    <w:rsid w:val="00F65AAE"/>
    <w:rsid w:val="00F7248A"/>
    <w:rsid w:val="00F72E2F"/>
    <w:rsid w:val="00F7617B"/>
    <w:rsid w:val="00F775DA"/>
    <w:rsid w:val="00F81868"/>
    <w:rsid w:val="00F962BA"/>
    <w:rsid w:val="00F96634"/>
    <w:rsid w:val="00F96C7D"/>
    <w:rsid w:val="00FA4B7F"/>
    <w:rsid w:val="00FB24D2"/>
    <w:rsid w:val="00FC229A"/>
    <w:rsid w:val="00FD0A39"/>
    <w:rsid w:val="00FD3BEB"/>
    <w:rsid w:val="00FE0142"/>
    <w:rsid w:val="00FF02B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7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451C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D7451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51C"/>
    <w:rPr>
      <w:color w:val="273D94"/>
      <w:u w:val="single"/>
    </w:rPr>
  </w:style>
  <w:style w:type="character" w:styleId="a4">
    <w:name w:val="Strong"/>
    <w:qFormat/>
    <w:rsid w:val="00D7451C"/>
    <w:rPr>
      <w:b/>
      <w:bCs/>
    </w:rPr>
  </w:style>
  <w:style w:type="character" w:styleId="a5">
    <w:name w:val="Emphasis"/>
    <w:qFormat/>
    <w:rsid w:val="00D7451C"/>
    <w:rPr>
      <w:i/>
      <w:iCs/>
    </w:rPr>
  </w:style>
  <w:style w:type="paragraph" w:styleId="a6">
    <w:name w:val="Normal (Web)"/>
    <w:basedOn w:val="a"/>
    <w:rsid w:val="00D7451C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 статьи"/>
    <w:basedOn w:val="a"/>
    <w:next w:val="a"/>
    <w:rsid w:val="00B456D0"/>
    <w:pPr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257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57B9D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257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57B9D"/>
    <w:rPr>
      <w:rFonts w:ascii="Calibri" w:eastAsia="Calibri" w:hAnsi="Calibri" w:cs="Calibri"/>
      <w:sz w:val="22"/>
      <w:szCs w:val="22"/>
      <w:lang w:eastAsia="ar-SA"/>
    </w:rPr>
  </w:style>
  <w:style w:type="table" w:styleId="ac">
    <w:name w:val="Table Grid"/>
    <w:basedOn w:val="a1"/>
    <w:rsid w:val="008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A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A4E7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9C5D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7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451C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D7451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51C"/>
    <w:rPr>
      <w:color w:val="273D94"/>
      <w:u w:val="single"/>
    </w:rPr>
  </w:style>
  <w:style w:type="character" w:styleId="a4">
    <w:name w:val="Strong"/>
    <w:qFormat/>
    <w:rsid w:val="00D7451C"/>
    <w:rPr>
      <w:b/>
      <w:bCs/>
    </w:rPr>
  </w:style>
  <w:style w:type="character" w:styleId="a5">
    <w:name w:val="Emphasis"/>
    <w:qFormat/>
    <w:rsid w:val="00D7451C"/>
    <w:rPr>
      <w:i/>
      <w:iCs/>
    </w:rPr>
  </w:style>
  <w:style w:type="paragraph" w:styleId="a6">
    <w:name w:val="Normal (Web)"/>
    <w:basedOn w:val="a"/>
    <w:rsid w:val="00D7451C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 статьи"/>
    <w:basedOn w:val="a"/>
    <w:next w:val="a"/>
    <w:rsid w:val="00B456D0"/>
    <w:pPr>
      <w:suppressAutoHyphens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257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57B9D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257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57B9D"/>
    <w:rPr>
      <w:rFonts w:ascii="Calibri" w:eastAsia="Calibri" w:hAnsi="Calibri" w:cs="Calibri"/>
      <w:sz w:val="22"/>
      <w:szCs w:val="22"/>
      <w:lang w:eastAsia="ar-SA"/>
    </w:rPr>
  </w:style>
  <w:style w:type="table" w:styleId="ac">
    <w:name w:val="Table Grid"/>
    <w:basedOn w:val="a1"/>
    <w:rsid w:val="0086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A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A4E7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9C5D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7679-3EEE-4A6F-B798-7A4779DB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3129</CharactersWithSpaces>
  <SharedDoc>false</SharedDoc>
  <HLinks>
    <vt:vector size="42" baseType="variant">
      <vt:variant>
        <vt:i4>1638490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consultantplus://offline/ref=E3868E4DCD59D88EAE71EEA6787F1B91689544AA193FBD3A73853F097Fu9S1H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1114125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consultantplus://offline/ref=E3868E4DCD59D88EAE71EEA6787F1B91689544AA193FBD3A73853F097F91F464FF43EFB748u3SAH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consultantplus://offline/ref=E3868E4DCD59D88EAE71EEA6787F1B91689544AA193FBD3A73853F097F91F464FF43EFB546u3S9H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consultantplus://offline/ref=E3868E4DCD59D88EAE71EEA6787F1B91689544AA193FBD3A73853F097F91F464FF43EFB74Cu3SCH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consultantplus://offline/ref=0218D860BD445D72F1DFF67A2DDA31F0AAE7E592874217D0BA4C051B68645779FCEB18E1DEqFU1H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consultantplus://offline/ref=D900D08ADF7FEB2A230CA78ADAAA68250758A7051EE4DC47FD8DC60BC193B362938C603ACEE8AB3D46CF14B5o2wAJ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Olga</dc:creator>
  <cp:lastModifiedBy>Татьяна Б. Лыкова</cp:lastModifiedBy>
  <cp:revision>5</cp:revision>
  <cp:lastPrinted>2015-03-03T10:06:00Z</cp:lastPrinted>
  <dcterms:created xsi:type="dcterms:W3CDTF">2019-06-25T19:28:00Z</dcterms:created>
  <dcterms:modified xsi:type="dcterms:W3CDTF">2019-06-25T19:39:00Z</dcterms:modified>
</cp:coreProperties>
</file>